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</w:t>
      </w:r>
      <w:r w:rsidR="00C20A19">
        <w:rPr>
          <w:sz w:val="22"/>
          <w:szCs w:val="22"/>
        </w:rPr>
        <w:t xml:space="preserve">devidamente </w:t>
      </w:r>
      <w:r w:rsidRPr="00884A1F">
        <w:rPr>
          <w:sz w:val="22"/>
          <w:szCs w:val="22"/>
        </w:rPr>
        <w:t>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venho </w:t>
      </w:r>
      <w:r w:rsidR="00C20A19">
        <w:rPr>
          <w:sz w:val="22"/>
          <w:szCs w:val="22"/>
        </w:rPr>
        <w:t xml:space="preserve">por meio deste, comunicar que a empresa supracitada, mantida inativa por mais de </w:t>
      </w:r>
      <w:r w:rsidR="00C20A19" w:rsidRPr="00FE0228">
        <w:rPr>
          <w:sz w:val="22"/>
          <w:szCs w:val="22"/>
        </w:rPr>
        <w:t>180 dias,</w:t>
      </w:r>
      <w:r w:rsidR="00C20A19">
        <w:rPr>
          <w:sz w:val="22"/>
          <w:szCs w:val="22"/>
        </w:rPr>
        <w:t xml:space="preserve"> irá retornar às atividades a partir de </w:t>
      </w:r>
      <w:r w:rsidR="00C20A19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20A19" w:rsidRPr="00264FDD">
        <w:rPr>
          <w:sz w:val="22"/>
        </w:rPr>
        <w:instrText xml:space="preserve"> FORMTEXT </w:instrText>
      </w:r>
      <w:r w:rsidR="00C20A19" w:rsidRPr="00264FDD">
        <w:rPr>
          <w:sz w:val="22"/>
        </w:rPr>
      </w:r>
      <w:r w:rsidR="00C20A19" w:rsidRPr="00264FDD">
        <w:rPr>
          <w:sz w:val="22"/>
        </w:rPr>
        <w:fldChar w:fldCharType="separate"/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fldChar w:fldCharType="end"/>
      </w:r>
      <w:r w:rsidR="00C20A19">
        <w:rPr>
          <w:sz w:val="22"/>
        </w:rPr>
        <w:t>/</w:t>
      </w:r>
      <w:r w:rsidR="00C20A19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20A19" w:rsidRPr="00264FDD">
        <w:rPr>
          <w:sz w:val="22"/>
        </w:rPr>
        <w:instrText xml:space="preserve"> FORMTEXT </w:instrText>
      </w:r>
      <w:r w:rsidR="00C20A19" w:rsidRPr="00264FDD">
        <w:rPr>
          <w:sz w:val="22"/>
        </w:rPr>
      </w:r>
      <w:r w:rsidR="00C20A19" w:rsidRPr="00264FDD">
        <w:rPr>
          <w:sz w:val="22"/>
        </w:rPr>
        <w:fldChar w:fldCharType="separate"/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fldChar w:fldCharType="end"/>
      </w:r>
      <w:r w:rsidR="00C20A19">
        <w:rPr>
          <w:sz w:val="22"/>
        </w:rPr>
        <w:t>/</w:t>
      </w:r>
      <w:r w:rsidR="00C20A19"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20A19" w:rsidRPr="00264FDD">
        <w:rPr>
          <w:sz w:val="22"/>
        </w:rPr>
        <w:instrText xml:space="preserve"> FORMTEXT </w:instrText>
      </w:r>
      <w:r w:rsidR="00C20A19" w:rsidRPr="00264FDD">
        <w:rPr>
          <w:sz w:val="22"/>
        </w:rPr>
      </w:r>
      <w:r w:rsidR="00C20A19" w:rsidRPr="00264FDD">
        <w:rPr>
          <w:sz w:val="22"/>
        </w:rPr>
        <w:fldChar w:fldCharType="separate"/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t> </w:t>
      </w:r>
      <w:r w:rsidR="00C20A19" w:rsidRPr="00264FDD">
        <w:rPr>
          <w:sz w:val="22"/>
        </w:rPr>
        <w:fldChar w:fldCharType="end"/>
      </w:r>
      <w:r w:rsidR="00C20A19">
        <w:rPr>
          <w:sz w:val="22"/>
        </w:rPr>
        <w:t xml:space="preserve"> e solicita vistoria deste serviço de inspeção para reativação do registro.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bookmarkStart w:id="0" w:name="_GoBack"/>
            <w:bookmarkEnd w:id="0"/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7C0E8D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7C0E8D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F30BF3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F30BF3">
            <w:rPr>
              <w:rFonts w:ascii="Arial" w:hAnsi="Arial" w:cs="Arial"/>
              <w:b/>
              <w:sz w:val="24"/>
              <w:szCs w:val="28"/>
            </w:rPr>
            <w:t>RE</w:t>
          </w:r>
          <w:r w:rsidR="007B242B" w:rsidRPr="00F30BF3">
            <w:rPr>
              <w:rFonts w:ascii="Arial" w:hAnsi="Arial" w:cs="Arial"/>
              <w:b/>
              <w:sz w:val="24"/>
              <w:szCs w:val="28"/>
            </w:rPr>
            <w:t xml:space="preserve">QUERER </w:t>
          </w:r>
          <w:r w:rsidR="00F30BF3" w:rsidRPr="00F30BF3">
            <w:rPr>
              <w:rFonts w:ascii="Arial" w:hAnsi="Arial" w:cs="Arial"/>
              <w:b/>
              <w:sz w:val="24"/>
              <w:szCs w:val="28"/>
            </w:rPr>
            <w:t>VISTORIA PARA RETORNO DAS ATIVIDADES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b4HUUXW1JlisN1OOtCDeHaT8wrnoi7kvveImUCe8gr3YARTqUKCsbL8f6l8yD5F2tM2oCa31gImwasC5TQkDg==" w:salt="ohfJDEqPekJYtudIikjp3w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0E8D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20A19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30BF3"/>
    <w:rsid w:val="00F4030B"/>
    <w:rsid w:val="00F64CFA"/>
    <w:rsid w:val="00FB11E8"/>
    <w:rsid w:val="00FB2423"/>
    <w:rsid w:val="00FC5345"/>
    <w:rsid w:val="00FE0228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6911-E8C4-440A-A53B-AFF8ABC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4</cp:revision>
  <cp:lastPrinted>2022-05-12T15:19:00Z</cp:lastPrinted>
  <dcterms:created xsi:type="dcterms:W3CDTF">2023-05-08T12:29:00Z</dcterms:created>
  <dcterms:modified xsi:type="dcterms:W3CDTF">2023-05-18T16:02:00Z</dcterms:modified>
</cp:coreProperties>
</file>